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30889" w14:textId="408D7690" w:rsidR="004F28D6" w:rsidRPr="004F28D6" w:rsidRDefault="004F28D6" w:rsidP="004F28D6">
      <w:pPr>
        <w:rPr>
          <w:rFonts w:ascii="Arial Rounded MT Bold" w:hAnsi="Arial Rounded MT Bold" w:cs="Calibri"/>
          <w:sz w:val="22"/>
          <w:szCs w:val="22"/>
        </w:rPr>
      </w:pPr>
      <w:r w:rsidRPr="004F28D6">
        <w:rPr>
          <w:rFonts w:ascii="Arial Rounded MT Bold" w:hAnsi="Arial Rounded MT Bold" w:cs="Calibri"/>
          <w:sz w:val="22"/>
          <w:szCs w:val="22"/>
        </w:rPr>
        <w:t xml:space="preserve">STATEMENT </w:t>
      </w:r>
    </w:p>
    <w:p w14:paraId="55ECF471" w14:textId="77777777" w:rsidR="004F28D6" w:rsidRDefault="004F28D6" w:rsidP="004F28D6">
      <w:pPr>
        <w:rPr>
          <w:rFonts w:ascii="Calibri" w:hAnsi="Calibri" w:cs="Calibri"/>
          <w:sz w:val="22"/>
          <w:szCs w:val="22"/>
        </w:rPr>
      </w:pPr>
    </w:p>
    <w:p w14:paraId="7BB0DCB3" w14:textId="77777777" w:rsidR="004F28D6" w:rsidRDefault="004F28D6" w:rsidP="004F28D6">
      <w:pPr>
        <w:rPr>
          <w:rFonts w:ascii="Calibri" w:hAnsi="Calibri" w:cs="Calibri"/>
          <w:sz w:val="22"/>
          <w:szCs w:val="22"/>
        </w:rPr>
      </w:pPr>
      <w:r w:rsidRPr="004F28D6">
        <w:rPr>
          <w:rFonts w:ascii="Calibri" w:hAnsi="Calibri" w:cs="Calibri"/>
          <w:sz w:val="22"/>
          <w:szCs w:val="22"/>
        </w:rPr>
        <w:t xml:space="preserve">This is to confirm that </w:t>
      </w:r>
      <w:r>
        <w:rPr>
          <w:rFonts w:ascii="Calibri" w:hAnsi="Calibri" w:cs="Calibri"/>
          <w:sz w:val="22"/>
          <w:szCs w:val="22"/>
        </w:rPr>
        <w:t>Heart of England</w:t>
      </w:r>
      <w:r w:rsidRPr="004F28D6">
        <w:rPr>
          <w:rFonts w:ascii="Calibri" w:hAnsi="Calibri" w:cs="Calibri"/>
          <w:sz w:val="22"/>
          <w:szCs w:val="22"/>
        </w:rPr>
        <w:t xml:space="preserve"> Club has adopted the British Gymnastics Equality Policy guidelines. The club is committed to the principles of equality of opportunity and strives to ensure that anyone participating or wishing to participate in gymnastics </w:t>
      </w:r>
      <w:proofErr w:type="gramStart"/>
      <w:r w:rsidRPr="004F28D6">
        <w:rPr>
          <w:rFonts w:ascii="Calibri" w:hAnsi="Calibri" w:cs="Calibri"/>
          <w:sz w:val="22"/>
          <w:szCs w:val="22"/>
        </w:rPr>
        <w:t>is able to</w:t>
      </w:r>
      <w:proofErr w:type="gramEnd"/>
      <w:r w:rsidRPr="004F28D6">
        <w:rPr>
          <w:rFonts w:ascii="Calibri" w:hAnsi="Calibri" w:cs="Calibri"/>
          <w:sz w:val="22"/>
          <w:szCs w:val="22"/>
        </w:rPr>
        <w:t xml:space="preserve"> do so in a discrimination-free environment. </w:t>
      </w:r>
      <w:r>
        <w:rPr>
          <w:rFonts w:ascii="Calibri" w:hAnsi="Calibri" w:cs="Calibri"/>
          <w:sz w:val="22"/>
          <w:szCs w:val="22"/>
        </w:rPr>
        <w:t>Heart of England</w:t>
      </w:r>
      <w:r w:rsidRPr="004F28D6">
        <w:rPr>
          <w:rFonts w:ascii="Calibri" w:hAnsi="Calibri" w:cs="Calibri"/>
          <w:sz w:val="22"/>
          <w:szCs w:val="22"/>
        </w:rPr>
        <w:t xml:space="preserve"> also advocate that all those involved in the sport must always comply with the principles of accepted moral and ethical frameworks and exemplary standards of conduct and everyone be treated fairly. </w:t>
      </w:r>
    </w:p>
    <w:p w14:paraId="3630ABDE" w14:textId="77777777" w:rsidR="004F28D6" w:rsidRDefault="004F28D6" w:rsidP="004F28D6">
      <w:pPr>
        <w:rPr>
          <w:rFonts w:ascii="Calibri" w:hAnsi="Calibri" w:cs="Calibri"/>
          <w:sz w:val="22"/>
          <w:szCs w:val="22"/>
        </w:rPr>
      </w:pPr>
    </w:p>
    <w:p w14:paraId="7B1C7924" w14:textId="77777777" w:rsidR="004F28D6" w:rsidRDefault="004F28D6" w:rsidP="004F28D6">
      <w:pPr>
        <w:rPr>
          <w:rFonts w:ascii="Calibri" w:hAnsi="Calibri" w:cs="Calibri"/>
          <w:sz w:val="22"/>
          <w:szCs w:val="22"/>
        </w:rPr>
      </w:pPr>
      <w:r w:rsidRPr="004F28D6">
        <w:rPr>
          <w:rFonts w:ascii="Calibri" w:hAnsi="Calibri" w:cs="Calibri"/>
          <w:sz w:val="22"/>
          <w:szCs w:val="22"/>
        </w:rPr>
        <w:t>Welfare Officer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t>_______________________________________________________________</w:t>
      </w:r>
    </w:p>
    <w:p w14:paraId="4D357806" w14:textId="29403506" w:rsidR="004F28D6" w:rsidRDefault="004F28D6" w:rsidP="004F28D6">
      <w:pPr>
        <w:rPr>
          <w:rFonts w:ascii="Calibri" w:hAnsi="Calibri" w:cs="Calibri"/>
          <w:sz w:val="22"/>
          <w:szCs w:val="22"/>
        </w:rPr>
      </w:pPr>
      <w:r w:rsidRPr="004F28D6">
        <w:rPr>
          <w:rFonts w:ascii="Calibri" w:hAnsi="Calibri" w:cs="Calibri"/>
          <w:sz w:val="22"/>
          <w:szCs w:val="22"/>
        </w:rPr>
        <w:t>Date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_______________________________________________________________</w:t>
      </w:r>
    </w:p>
    <w:p w14:paraId="1C27D215" w14:textId="3C7BD0FA" w:rsidR="004F28D6" w:rsidRDefault="004F28D6" w:rsidP="004F28D6">
      <w:pPr>
        <w:rPr>
          <w:rFonts w:ascii="Calibri" w:hAnsi="Calibri" w:cs="Calibri"/>
          <w:sz w:val="22"/>
          <w:szCs w:val="22"/>
        </w:rPr>
      </w:pPr>
      <w:r w:rsidRPr="004F28D6">
        <w:rPr>
          <w:rFonts w:ascii="Calibri" w:hAnsi="Calibri" w:cs="Calibri"/>
          <w:sz w:val="22"/>
          <w:szCs w:val="22"/>
        </w:rPr>
        <w:t xml:space="preserve">Chairperson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_______________________________________________________________</w:t>
      </w:r>
    </w:p>
    <w:p w14:paraId="08F41201" w14:textId="14C6CA01" w:rsidR="004F28D6" w:rsidRDefault="004F28D6" w:rsidP="004F28D6">
      <w:pPr>
        <w:rPr>
          <w:rFonts w:ascii="Calibri" w:hAnsi="Calibri" w:cs="Calibri"/>
          <w:sz w:val="22"/>
          <w:szCs w:val="22"/>
        </w:rPr>
      </w:pPr>
      <w:r w:rsidRPr="004F28D6">
        <w:rPr>
          <w:rFonts w:ascii="Calibri" w:hAnsi="Calibri" w:cs="Calibri"/>
          <w:sz w:val="22"/>
          <w:szCs w:val="22"/>
        </w:rPr>
        <w:t>Date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_______________________________________________________________</w:t>
      </w:r>
    </w:p>
    <w:p w14:paraId="3FA71F09" w14:textId="77777777" w:rsidR="004F28D6" w:rsidRDefault="004F28D6" w:rsidP="004F28D6">
      <w:pPr>
        <w:rPr>
          <w:rFonts w:ascii="Calibri" w:hAnsi="Calibri" w:cs="Calibri"/>
          <w:sz w:val="22"/>
          <w:szCs w:val="22"/>
        </w:rPr>
      </w:pPr>
    </w:p>
    <w:p w14:paraId="4AD29FA2" w14:textId="3A99F70A" w:rsidR="004F28D6" w:rsidRPr="004F28D6" w:rsidRDefault="004F28D6" w:rsidP="004F28D6">
      <w:pPr>
        <w:rPr>
          <w:rFonts w:ascii="Arial Rounded MT Bold" w:hAnsi="Arial Rounded MT Bold" w:cs="Calibri"/>
          <w:sz w:val="22"/>
          <w:szCs w:val="22"/>
        </w:rPr>
      </w:pPr>
      <w:r w:rsidRPr="004F28D6">
        <w:rPr>
          <w:rFonts w:ascii="Arial Rounded MT Bold" w:hAnsi="Arial Rounded MT Bold" w:cs="Calibri"/>
          <w:sz w:val="22"/>
          <w:szCs w:val="22"/>
        </w:rPr>
        <w:t xml:space="preserve">POLICY </w:t>
      </w:r>
    </w:p>
    <w:p w14:paraId="590C1BA5" w14:textId="77777777" w:rsidR="004F28D6" w:rsidRDefault="004F28D6" w:rsidP="004F28D6">
      <w:pPr>
        <w:rPr>
          <w:rFonts w:ascii="Calibri" w:hAnsi="Calibri" w:cs="Calibri"/>
          <w:sz w:val="22"/>
          <w:szCs w:val="22"/>
        </w:rPr>
      </w:pPr>
    </w:p>
    <w:p w14:paraId="403C396E" w14:textId="77777777" w:rsidR="0014652B" w:rsidRDefault="004F28D6" w:rsidP="004F28D6">
      <w:pPr>
        <w:rPr>
          <w:rFonts w:ascii="Calibri" w:hAnsi="Calibri" w:cs="Calibri"/>
          <w:sz w:val="22"/>
          <w:szCs w:val="22"/>
        </w:rPr>
      </w:pPr>
      <w:r w:rsidRPr="004F28D6">
        <w:rPr>
          <w:rFonts w:ascii="Calibri" w:hAnsi="Calibri" w:cs="Calibri"/>
          <w:sz w:val="22"/>
          <w:szCs w:val="22"/>
        </w:rPr>
        <w:t>All persons must respect the rights, dignity and worth of every human being and their right to self</w:t>
      </w:r>
      <w:r w:rsidR="0014652B">
        <w:rPr>
          <w:rFonts w:ascii="Calibri" w:hAnsi="Calibri" w:cs="Calibri"/>
          <w:sz w:val="22"/>
          <w:szCs w:val="22"/>
        </w:rPr>
        <w:t>-</w:t>
      </w:r>
      <w:r w:rsidRPr="004F28D6">
        <w:rPr>
          <w:rFonts w:ascii="Calibri" w:hAnsi="Calibri" w:cs="Calibri"/>
          <w:sz w:val="22"/>
          <w:szCs w:val="22"/>
        </w:rPr>
        <w:t xml:space="preserve">determination. </w:t>
      </w:r>
    </w:p>
    <w:p w14:paraId="3AACD935" w14:textId="77777777" w:rsidR="0014652B" w:rsidRDefault="0014652B" w:rsidP="004F28D6">
      <w:pPr>
        <w:rPr>
          <w:rFonts w:ascii="Calibri" w:hAnsi="Calibri" w:cs="Calibri"/>
          <w:sz w:val="22"/>
          <w:szCs w:val="22"/>
        </w:rPr>
      </w:pPr>
    </w:p>
    <w:p w14:paraId="390C842A" w14:textId="17316D55" w:rsidR="0014652B" w:rsidRDefault="004F28D6" w:rsidP="0014652B">
      <w:pPr>
        <w:pStyle w:val="ListParagraph"/>
        <w:numPr>
          <w:ilvl w:val="0"/>
          <w:numId w:val="2"/>
        </w:numPr>
        <w:rPr>
          <w:rFonts w:ascii="Calibri" w:hAnsi="Calibri" w:cs="Calibri"/>
          <w:sz w:val="22"/>
          <w:szCs w:val="22"/>
        </w:rPr>
      </w:pPr>
      <w:r w:rsidRPr="0014652B">
        <w:rPr>
          <w:rFonts w:ascii="Calibri" w:hAnsi="Calibri" w:cs="Calibri"/>
          <w:sz w:val="22"/>
          <w:szCs w:val="22"/>
        </w:rPr>
        <w:t xml:space="preserve">All staff, members, volunteers and job applicants are entitled to be treated </w:t>
      </w:r>
      <w:proofErr w:type="gramStart"/>
      <w:r w:rsidRPr="0014652B">
        <w:rPr>
          <w:rFonts w:ascii="Calibri" w:hAnsi="Calibri" w:cs="Calibri"/>
          <w:sz w:val="22"/>
          <w:szCs w:val="22"/>
        </w:rPr>
        <w:t>fairly regardless</w:t>
      </w:r>
      <w:proofErr w:type="gramEnd"/>
      <w:r w:rsidRPr="0014652B">
        <w:rPr>
          <w:rFonts w:ascii="Calibri" w:hAnsi="Calibri" w:cs="Calibri"/>
          <w:sz w:val="22"/>
          <w:szCs w:val="22"/>
        </w:rPr>
        <w:t xml:space="preserve"> of gender, sexual orientation, age, parental or marital status, disability, religion, </w:t>
      </w:r>
      <w:r w:rsidR="0014652B" w:rsidRPr="0014652B">
        <w:rPr>
          <w:rFonts w:ascii="Calibri" w:hAnsi="Calibri" w:cs="Calibri"/>
          <w:sz w:val="22"/>
          <w:szCs w:val="22"/>
        </w:rPr>
        <w:t>color</w:t>
      </w:r>
      <w:r w:rsidRPr="0014652B">
        <w:rPr>
          <w:rFonts w:ascii="Calibri" w:hAnsi="Calibri" w:cs="Calibri"/>
          <w:sz w:val="22"/>
          <w:szCs w:val="22"/>
        </w:rPr>
        <w:t xml:space="preserve">, race, ethnic or national origins, or socio/economic background. </w:t>
      </w:r>
      <w:bookmarkStart w:id="0" w:name="_GoBack"/>
      <w:bookmarkEnd w:id="0"/>
    </w:p>
    <w:p w14:paraId="79B23DD7" w14:textId="77777777" w:rsidR="0014652B" w:rsidRDefault="004F28D6" w:rsidP="0014652B">
      <w:pPr>
        <w:pStyle w:val="ListParagraph"/>
        <w:numPr>
          <w:ilvl w:val="0"/>
          <w:numId w:val="2"/>
        </w:numPr>
        <w:rPr>
          <w:rFonts w:ascii="Calibri" w:hAnsi="Calibri" w:cs="Calibri"/>
          <w:sz w:val="22"/>
          <w:szCs w:val="22"/>
        </w:rPr>
      </w:pPr>
      <w:r w:rsidRPr="0014652B">
        <w:rPr>
          <w:rFonts w:ascii="Calibri" w:hAnsi="Calibri" w:cs="Calibri"/>
          <w:sz w:val="22"/>
          <w:szCs w:val="22"/>
        </w:rPr>
        <w:t xml:space="preserve">Equity must permeate throughout strategic and development plans. </w:t>
      </w:r>
    </w:p>
    <w:p w14:paraId="327FB1CE" w14:textId="77777777" w:rsidR="0014652B" w:rsidRDefault="004F28D6" w:rsidP="0014652B">
      <w:pPr>
        <w:pStyle w:val="ListParagraph"/>
        <w:numPr>
          <w:ilvl w:val="0"/>
          <w:numId w:val="2"/>
        </w:numPr>
        <w:rPr>
          <w:rFonts w:ascii="Calibri" w:hAnsi="Calibri" w:cs="Calibri"/>
          <w:sz w:val="22"/>
          <w:szCs w:val="22"/>
        </w:rPr>
      </w:pPr>
      <w:r w:rsidRPr="0014652B">
        <w:rPr>
          <w:rFonts w:ascii="Calibri" w:hAnsi="Calibri" w:cs="Calibri"/>
          <w:sz w:val="22"/>
          <w:szCs w:val="22"/>
        </w:rPr>
        <w:t xml:space="preserve">All participants should be afforded equal opportunity to access to services. </w:t>
      </w:r>
    </w:p>
    <w:p w14:paraId="0475D043" w14:textId="77777777" w:rsidR="0014652B" w:rsidRDefault="004F28D6" w:rsidP="0014652B">
      <w:pPr>
        <w:pStyle w:val="ListParagraph"/>
        <w:numPr>
          <w:ilvl w:val="0"/>
          <w:numId w:val="2"/>
        </w:numPr>
        <w:rPr>
          <w:rFonts w:ascii="Calibri" w:hAnsi="Calibri" w:cs="Calibri"/>
          <w:sz w:val="22"/>
          <w:szCs w:val="22"/>
        </w:rPr>
      </w:pPr>
      <w:r w:rsidRPr="0014652B">
        <w:rPr>
          <w:rFonts w:ascii="Calibri" w:hAnsi="Calibri" w:cs="Calibri"/>
          <w:sz w:val="22"/>
          <w:szCs w:val="22"/>
        </w:rPr>
        <w:t xml:space="preserve">In some cases, positive action may be required to address past inequalities or underrepresentation. - It is everyone’s responsibility to ensure that no form of discrimination is tolerated. </w:t>
      </w:r>
    </w:p>
    <w:p w14:paraId="1D5EE6F7" w14:textId="77777777" w:rsidR="0014652B" w:rsidRDefault="004F28D6" w:rsidP="0014652B">
      <w:pPr>
        <w:pStyle w:val="ListParagraph"/>
        <w:numPr>
          <w:ilvl w:val="0"/>
          <w:numId w:val="2"/>
        </w:numPr>
        <w:rPr>
          <w:rFonts w:ascii="Calibri" w:hAnsi="Calibri" w:cs="Calibri"/>
          <w:sz w:val="22"/>
          <w:szCs w:val="22"/>
        </w:rPr>
      </w:pPr>
      <w:r w:rsidRPr="0014652B">
        <w:rPr>
          <w:rFonts w:ascii="Calibri" w:hAnsi="Calibri" w:cs="Calibri"/>
          <w:sz w:val="22"/>
          <w:szCs w:val="22"/>
        </w:rPr>
        <w:t xml:space="preserve">Any individual who believes they have received </w:t>
      </w:r>
      <w:r w:rsidR="0014652B" w:rsidRPr="0014652B">
        <w:rPr>
          <w:rFonts w:ascii="Calibri" w:hAnsi="Calibri" w:cs="Calibri"/>
          <w:sz w:val="22"/>
          <w:szCs w:val="22"/>
        </w:rPr>
        <w:t>unfavorable</w:t>
      </w:r>
      <w:r w:rsidRPr="0014652B">
        <w:rPr>
          <w:rFonts w:ascii="Calibri" w:hAnsi="Calibri" w:cs="Calibri"/>
          <w:sz w:val="22"/>
          <w:szCs w:val="22"/>
        </w:rPr>
        <w:t xml:space="preserve"> treatment within the scope of the policy should raise the concern in line with </w:t>
      </w:r>
      <w:r w:rsidR="0014652B">
        <w:rPr>
          <w:rFonts w:ascii="Calibri" w:hAnsi="Calibri" w:cs="Calibri"/>
          <w:sz w:val="22"/>
          <w:szCs w:val="22"/>
        </w:rPr>
        <w:t>Heart of England</w:t>
      </w:r>
      <w:r w:rsidRPr="0014652B">
        <w:rPr>
          <w:rFonts w:ascii="Calibri" w:hAnsi="Calibri" w:cs="Calibri"/>
          <w:sz w:val="22"/>
          <w:szCs w:val="22"/>
        </w:rPr>
        <w:t xml:space="preserve"> Complaints / Grievance Procedure. </w:t>
      </w:r>
    </w:p>
    <w:p w14:paraId="43239693" w14:textId="1D4FE708" w:rsidR="004F28D6" w:rsidRPr="0014652B" w:rsidRDefault="004F28D6" w:rsidP="0014652B">
      <w:pPr>
        <w:pStyle w:val="ListParagraph"/>
        <w:numPr>
          <w:ilvl w:val="0"/>
          <w:numId w:val="2"/>
        </w:numPr>
        <w:rPr>
          <w:rFonts w:ascii="Calibri" w:hAnsi="Calibri" w:cs="Calibri"/>
          <w:sz w:val="22"/>
          <w:szCs w:val="22"/>
        </w:rPr>
      </w:pPr>
      <w:r w:rsidRPr="0014652B">
        <w:rPr>
          <w:rFonts w:ascii="Calibri" w:hAnsi="Calibri" w:cs="Calibri"/>
          <w:sz w:val="22"/>
          <w:szCs w:val="22"/>
        </w:rPr>
        <w:t>No individual (and/or their family) who raises a concern in good faith should be treated unfairly as a result of raising the concern.</w:t>
      </w:r>
    </w:p>
    <w:p w14:paraId="29805C0B" w14:textId="5F479651" w:rsidR="00CE7817" w:rsidRPr="004F28D6" w:rsidRDefault="00CE7817" w:rsidP="004F28D6"/>
    <w:sectPr w:rsidR="00CE7817" w:rsidRPr="004F28D6">
      <w:headerReference w:type="default" r:id="rId7"/>
      <w:footerReference w:type="default" r:id="rId8"/>
      <w:pgSz w:w="11920" w:h="16840"/>
      <w:pgMar w:top="1360" w:right="116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87B46" w14:textId="77777777" w:rsidR="002B632B" w:rsidRDefault="002B632B" w:rsidP="00FD75AE">
      <w:r>
        <w:separator/>
      </w:r>
    </w:p>
  </w:endnote>
  <w:endnote w:type="continuationSeparator" w:id="0">
    <w:p w14:paraId="6A607D04" w14:textId="77777777" w:rsidR="002B632B" w:rsidRDefault="002B632B" w:rsidP="00FD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7C30" w14:textId="12947597" w:rsidR="007C128A" w:rsidRDefault="007C128A">
    <w:pPr>
      <w:pStyle w:val="Footer"/>
    </w:pPr>
    <w:r>
      <w:t>01/01/2020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7D309" w14:textId="77777777" w:rsidR="002B632B" w:rsidRDefault="002B632B" w:rsidP="00FD75AE">
      <w:r>
        <w:separator/>
      </w:r>
    </w:p>
  </w:footnote>
  <w:footnote w:type="continuationSeparator" w:id="0">
    <w:p w14:paraId="2D98CC17" w14:textId="77777777" w:rsidR="002B632B" w:rsidRDefault="002B632B" w:rsidP="00FD7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86ED" w14:textId="1E5C14CC" w:rsidR="00FD75AE" w:rsidRDefault="004F28D6">
    <w:pPr>
      <w:pStyle w:val="Header"/>
    </w:pPr>
    <w:r>
      <w:rPr>
        <w:noProof/>
        <w:lang w:val="en-GB" w:eastAsia="en-GB"/>
      </w:rPr>
      <w:drawing>
        <wp:anchor distT="0" distB="0" distL="114300" distR="114300" simplePos="0" relativeHeight="251658240" behindDoc="1" locked="0" layoutInCell="1" allowOverlap="1" wp14:anchorId="27040D0A" wp14:editId="3E807C33">
          <wp:simplePos x="0" y="0"/>
          <wp:positionH relativeFrom="margin">
            <wp:posOffset>2438400</wp:posOffset>
          </wp:positionH>
          <wp:positionV relativeFrom="paragraph">
            <wp:posOffset>-314325</wp:posOffset>
          </wp:positionV>
          <wp:extent cx="1066800" cy="814705"/>
          <wp:effectExtent l="0" t="0" r="0" b="4445"/>
          <wp:wrapTight wrapText="bothSides">
            <wp:wrapPolygon edited="0">
              <wp:start x="0" y="0"/>
              <wp:lineTo x="0" y="21213"/>
              <wp:lineTo x="21214" y="21213"/>
              <wp:lineTo x="21214"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 Logo.jpg"/>
                  <pic:cNvPicPr/>
                </pic:nvPicPr>
                <pic:blipFill>
                  <a:blip r:embed="rId1">
                    <a:extLst>
                      <a:ext uri="{28A0092B-C50C-407E-A947-70E740481C1C}">
                        <a14:useLocalDpi xmlns:a14="http://schemas.microsoft.com/office/drawing/2010/main" val="0"/>
                      </a:ext>
                    </a:extLst>
                  </a:blip>
                  <a:stretch>
                    <a:fillRect/>
                  </a:stretch>
                </pic:blipFill>
                <pic:spPr>
                  <a:xfrm>
                    <a:off x="0" y="0"/>
                    <a:ext cx="1066800" cy="814705"/>
                  </a:xfrm>
                  <a:prstGeom prst="rect">
                    <a:avLst/>
                  </a:prstGeom>
                </pic:spPr>
              </pic:pic>
            </a:graphicData>
          </a:graphic>
          <wp14:sizeRelH relativeFrom="margin">
            <wp14:pctWidth>0</wp14:pctWidth>
          </wp14:sizeRelH>
          <wp14:sizeRelV relativeFrom="margin">
            <wp14:pctHeight>0</wp14:pctHeight>
          </wp14:sizeRelV>
        </wp:anchor>
      </w:drawing>
    </w:r>
  </w:p>
  <w:p w14:paraId="24942ACF" w14:textId="77777777" w:rsidR="00FD75AE" w:rsidRPr="007C128A" w:rsidRDefault="00FD75AE" w:rsidP="00FD75AE">
    <w:pPr>
      <w:spacing w:before="56" w:line="300" w:lineRule="auto"/>
      <w:ind w:right="6126"/>
      <w:rPr>
        <w:rFonts w:ascii="Arial Rounded MT Bold" w:hAnsi="Arial Rounded MT Bold"/>
        <w:sz w:val="32"/>
        <w:szCs w:val="32"/>
      </w:rPr>
    </w:pPr>
    <w:r w:rsidRPr="007C128A">
      <w:rPr>
        <w:rFonts w:ascii="Arial Rounded MT Bold" w:hAnsi="Arial Rounded MT Bold"/>
        <w:color w:val="747678"/>
        <w:spacing w:val="1"/>
        <w:w w:val="81"/>
        <w:sz w:val="32"/>
        <w:szCs w:val="32"/>
      </w:rPr>
      <w:t>E</w:t>
    </w:r>
    <w:r w:rsidRPr="007C128A">
      <w:rPr>
        <w:rFonts w:ascii="Arial Rounded MT Bold" w:hAnsi="Arial Rounded MT Bold"/>
        <w:color w:val="747678"/>
        <w:w w:val="81"/>
        <w:sz w:val="32"/>
        <w:szCs w:val="32"/>
      </w:rPr>
      <w:t>Q</w:t>
    </w:r>
    <w:r w:rsidRPr="007C128A">
      <w:rPr>
        <w:rFonts w:ascii="Arial Rounded MT Bold" w:hAnsi="Arial Rounded MT Bold"/>
        <w:color w:val="747678"/>
        <w:spacing w:val="1"/>
        <w:w w:val="81"/>
        <w:sz w:val="32"/>
        <w:szCs w:val="32"/>
      </w:rPr>
      <w:t>U</w:t>
    </w:r>
    <w:r w:rsidRPr="007C128A">
      <w:rPr>
        <w:rFonts w:ascii="Arial Rounded MT Bold" w:hAnsi="Arial Rounded MT Bold"/>
        <w:color w:val="747678"/>
        <w:w w:val="81"/>
        <w:sz w:val="32"/>
        <w:szCs w:val="32"/>
      </w:rPr>
      <w:t>ALITY</w:t>
    </w:r>
    <w:r w:rsidRPr="007C128A">
      <w:rPr>
        <w:rFonts w:ascii="Arial Rounded MT Bold" w:hAnsi="Arial Rounded MT Bold"/>
        <w:color w:val="747678"/>
        <w:spacing w:val="9"/>
        <w:w w:val="81"/>
        <w:sz w:val="32"/>
        <w:szCs w:val="32"/>
      </w:rPr>
      <w:t xml:space="preserve"> </w:t>
    </w:r>
    <w:r w:rsidRPr="007C128A">
      <w:rPr>
        <w:rFonts w:ascii="Arial Rounded MT Bold" w:hAnsi="Arial Rounded MT Bold"/>
        <w:color w:val="747678"/>
        <w:w w:val="95"/>
        <w:sz w:val="32"/>
        <w:szCs w:val="32"/>
      </w:rPr>
      <w:t>P</w:t>
    </w:r>
    <w:r w:rsidRPr="007C128A">
      <w:rPr>
        <w:rFonts w:ascii="Arial Rounded MT Bold" w:hAnsi="Arial Rounded MT Bold"/>
        <w:color w:val="747678"/>
        <w:spacing w:val="2"/>
        <w:w w:val="95"/>
        <w:sz w:val="32"/>
        <w:szCs w:val="32"/>
      </w:rPr>
      <w:t>O</w:t>
    </w:r>
    <w:r w:rsidRPr="007C128A">
      <w:rPr>
        <w:rFonts w:ascii="Arial Rounded MT Bold" w:hAnsi="Arial Rounded MT Bold"/>
        <w:color w:val="747678"/>
        <w:w w:val="80"/>
        <w:sz w:val="32"/>
        <w:szCs w:val="32"/>
      </w:rPr>
      <w:t>LI</w:t>
    </w:r>
    <w:r w:rsidRPr="007C128A">
      <w:rPr>
        <w:rFonts w:ascii="Arial Rounded MT Bold" w:hAnsi="Arial Rounded MT Bold"/>
        <w:color w:val="747678"/>
        <w:spacing w:val="1"/>
        <w:w w:val="80"/>
        <w:sz w:val="32"/>
        <w:szCs w:val="32"/>
      </w:rPr>
      <w:t>C</w:t>
    </w:r>
    <w:r w:rsidRPr="007C128A">
      <w:rPr>
        <w:rFonts w:ascii="Arial Rounded MT Bold" w:hAnsi="Arial Rounded MT Bold"/>
        <w:color w:val="747678"/>
        <w:w w:val="68"/>
        <w:sz w:val="32"/>
        <w:szCs w:val="32"/>
      </w:rPr>
      <w:t>Y</w:t>
    </w:r>
  </w:p>
  <w:p w14:paraId="633B12A6" w14:textId="77777777" w:rsidR="00FD75AE" w:rsidRDefault="00FD75AE" w:rsidP="00FD75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1EB2"/>
    <w:multiLevelType w:val="multilevel"/>
    <w:tmpl w:val="757205D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B513B37"/>
    <w:multiLevelType w:val="hybridMultilevel"/>
    <w:tmpl w:val="E6A61F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66"/>
    <w:rsid w:val="0014652B"/>
    <w:rsid w:val="002B632B"/>
    <w:rsid w:val="00355A25"/>
    <w:rsid w:val="003F4D3E"/>
    <w:rsid w:val="00412E18"/>
    <w:rsid w:val="004F28D6"/>
    <w:rsid w:val="00666D4D"/>
    <w:rsid w:val="006F2B0A"/>
    <w:rsid w:val="007C128A"/>
    <w:rsid w:val="00A44D55"/>
    <w:rsid w:val="00CD57E9"/>
    <w:rsid w:val="00CE7817"/>
    <w:rsid w:val="00D56966"/>
    <w:rsid w:val="00E41CCB"/>
    <w:rsid w:val="00EA7AEF"/>
    <w:rsid w:val="00FD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F94C5"/>
  <w15:docId w15:val="{07770A9E-086B-4ED7-A842-4FC3BC83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D75AE"/>
    <w:pPr>
      <w:tabs>
        <w:tab w:val="center" w:pos="4513"/>
        <w:tab w:val="right" w:pos="9026"/>
      </w:tabs>
    </w:pPr>
  </w:style>
  <w:style w:type="character" w:customStyle="1" w:styleId="HeaderChar">
    <w:name w:val="Header Char"/>
    <w:basedOn w:val="DefaultParagraphFont"/>
    <w:link w:val="Header"/>
    <w:uiPriority w:val="99"/>
    <w:rsid w:val="00FD75AE"/>
  </w:style>
  <w:style w:type="paragraph" w:styleId="Footer">
    <w:name w:val="footer"/>
    <w:basedOn w:val="Normal"/>
    <w:link w:val="FooterChar"/>
    <w:uiPriority w:val="99"/>
    <w:unhideWhenUsed/>
    <w:rsid w:val="00FD75AE"/>
    <w:pPr>
      <w:tabs>
        <w:tab w:val="center" w:pos="4513"/>
        <w:tab w:val="right" w:pos="9026"/>
      </w:tabs>
    </w:pPr>
  </w:style>
  <w:style w:type="character" w:customStyle="1" w:styleId="FooterChar">
    <w:name w:val="Footer Char"/>
    <w:basedOn w:val="DefaultParagraphFont"/>
    <w:link w:val="Footer"/>
    <w:uiPriority w:val="99"/>
    <w:rsid w:val="00FD75AE"/>
  </w:style>
  <w:style w:type="paragraph" w:styleId="BalloonText">
    <w:name w:val="Balloon Text"/>
    <w:basedOn w:val="Normal"/>
    <w:link w:val="BalloonTextChar"/>
    <w:uiPriority w:val="99"/>
    <w:semiHidden/>
    <w:unhideWhenUsed/>
    <w:rsid w:val="00CD57E9"/>
    <w:rPr>
      <w:rFonts w:ascii="Tahoma" w:hAnsi="Tahoma" w:cs="Tahoma"/>
      <w:sz w:val="16"/>
      <w:szCs w:val="16"/>
    </w:rPr>
  </w:style>
  <w:style w:type="character" w:customStyle="1" w:styleId="BalloonTextChar">
    <w:name w:val="Balloon Text Char"/>
    <w:basedOn w:val="DefaultParagraphFont"/>
    <w:link w:val="BalloonText"/>
    <w:uiPriority w:val="99"/>
    <w:semiHidden/>
    <w:rsid w:val="00CD57E9"/>
    <w:rPr>
      <w:rFonts w:ascii="Tahoma" w:hAnsi="Tahoma" w:cs="Tahoma"/>
      <w:sz w:val="16"/>
      <w:szCs w:val="16"/>
    </w:rPr>
  </w:style>
  <w:style w:type="paragraph" w:styleId="ListParagraph">
    <w:name w:val="List Paragraph"/>
    <w:basedOn w:val="Normal"/>
    <w:uiPriority w:val="34"/>
    <w:qFormat/>
    <w:rsid w:val="00146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SMITH</dc:creator>
  <cp:lastModifiedBy>Mary Neeld</cp:lastModifiedBy>
  <cp:revision>2</cp:revision>
  <cp:lastPrinted>2017-10-27T13:14:00Z</cp:lastPrinted>
  <dcterms:created xsi:type="dcterms:W3CDTF">2020-01-28T13:37:00Z</dcterms:created>
  <dcterms:modified xsi:type="dcterms:W3CDTF">2020-01-28T13:37:00Z</dcterms:modified>
</cp:coreProperties>
</file>